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860" w:type="pct"/>
        <w:tblInd w:w="42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3"/>
        <w:gridCol w:w="1155"/>
      </w:tblGrid>
      <w:tr w:rsidR="00971603" w:rsidRPr="00971603" w14:paraId="48430186" w14:textId="77777777" w:rsidTr="002D09E2">
        <w:trPr>
          <w:trHeight w:val="1064"/>
        </w:trPr>
        <w:tc>
          <w:tcPr>
            <w:tcW w:w="8153" w:type="dxa"/>
          </w:tcPr>
          <w:p w14:paraId="58811A7E" w14:textId="77777777" w:rsidR="00A01B1C" w:rsidRPr="004F42B4" w:rsidRDefault="001D60E3" w:rsidP="001D60E3">
            <w:pPr>
              <w:jc w:val="center"/>
              <w:rPr>
                <w:b/>
                <w:smallCaps/>
                <w:sz w:val="32"/>
                <w:szCs w:val="36"/>
              </w:rPr>
            </w:pPr>
            <w:r w:rsidRPr="004F42B4">
              <w:rPr>
                <w:b/>
                <w:smallCaps/>
                <w:sz w:val="32"/>
                <w:szCs w:val="36"/>
              </w:rPr>
              <w:t>Saint Paul Winter Carnival</w:t>
            </w:r>
          </w:p>
          <w:p w14:paraId="6BE23A6C" w14:textId="77777777" w:rsidR="001D60E3" w:rsidRPr="004F42B4" w:rsidRDefault="002554ED" w:rsidP="001D60E3">
            <w:pPr>
              <w:jc w:val="center"/>
              <w:rPr>
                <w:sz w:val="32"/>
                <w:szCs w:val="40"/>
              </w:rPr>
            </w:pPr>
            <w:r>
              <w:rPr>
                <w:b/>
                <w:smallCaps/>
                <w:sz w:val="32"/>
                <w:szCs w:val="36"/>
              </w:rPr>
              <w:t>2020</w:t>
            </w:r>
            <w:r w:rsidR="00C918A8">
              <w:rPr>
                <w:b/>
                <w:smallCaps/>
                <w:sz w:val="32"/>
                <w:szCs w:val="36"/>
              </w:rPr>
              <w:t xml:space="preserve"> Ledermann Boot Hockey Tournament</w:t>
            </w:r>
          </w:p>
        </w:tc>
        <w:tc>
          <w:tcPr>
            <w:tcW w:w="1155" w:type="dxa"/>
          </w:tcPr>
          <w:p w14:paraId="60E83B97" w14:textId="77777777" w:rsidR="00A01B1C" w:rsidRPr="00971603" w:rsidRDefault="00A01B1C" w:rsidP="001A2A88">
            <w:pPr>
              <w:pStyle w:val="Logo"/>
              <w:jc w:val="center"/>
              <w:rPr>
                <w:color w:val="4F81BD" w:themeColor="accent1"/>
              </w:rPr>
            </w:pPr>
          </w:p>
        </w:tc>
      </w:tr>
    </w:tbl>
    <w:p w14:paraId="4D9E3A36" w14:textId="77777777" w:rsidR="008D0133" w:rsidRPr="00971603" w:rsidRDefault="001D60E3" w:rsidP="00971603">
      <w:pPr>
        <w:pStyle w:val="Heading2"/>
        <w:shd w:val="clear" w:color="auto" w:fill="DAEEF3" w:themeFill="accent5" w:themeFillTint="33"/>
        <w:rPr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Theme="minorHAnsi" w:hAnsiTheme="minorHAnsi" w:cs="Times New Roman"/>
          <w:b w:val="0"/>
          <w:bCs w:val="0"/>
          <w:iCs w:val="0"/>
          <w:noProof/>
          <w:color w:val="auto"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5817DBE5" wp14:editId="265BB71C">
            <wp:simplePos x="0" y="0"/>
            <wp:positionH relativeFrom="column">
              <wp:posOffset>-466725</wp:posOffset>
            </wp:positionH>
            <wp:positionV relativeFrom="paragraph">
              <wp:posOffset>-824865</wp:posOffset>
            </wp:positionV>
            <wp:extent cx="969264" cy="694944"/>
            <wp:effectExtent l="0" t="0" r="2540" b="0"/>
            <wp:wrapNone/>
            <wp:docPr id="6" name="Picture 6" descr="C:\Users\Dan R\Dropbox\Winter Carnival\Logos\saint-paul-winter-carnival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 R\Dropbox\Winter Carnival\Logos\saint-paul-winter-carnival-logo-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69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A6B" w:rsidRPr="00971603">
        <w:rPr>
          <w:color w:val="4F81BD" w:themeColor="accent1"/>
        </w:rPr>
        <w:t>Contact Information</w:t>
      </w:r>
    </w:p>
    <w:tbl>
      <w:tblPr>
        <w:tblStyle w:val="TableGrid"/>
        <w:tblpPr w:leftFromText="180" w:rightFromText="180" w:vertAnchor="text" w:tblpY="1"/>
        <w:tblOverlap w:val="never"/>
        <w:tblW w:w="4991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515"/>
        <w:gridCol w:w="4529"/>
        <w:gridCol w:w="2515"/>
      </w:tblGrid>
      <w:tr w:rsidR="00C918A8" w14:paraId="14907C8F" w14:textId="77777777" w:rsidTr="00C918A8">
        <w:trPr>
          <w:gridAfter w:val="1"/>
          <w:wAfter w:w="2515" w:type="dxa"/>
          <w:trHeight w:val="201"/>
        </w:trPr>
        <w:tc>
          <w:tcPr>
            <w:tcW w:w="7044" w:type="dxa"/>
            <w:gridSpan w:val="2"/>
            <w:vAlign w:val="center"/>
          </w:tcPr>
          <w:p w14:paraId="4A2BFCDD" w14:textId="77777777" w:rsidR="00C918A8" w:rsidRDefault="00C918A8" w:rsidP="00C918A8">
            <w:r>
              <w:t xml:space="preserve">Name                           </w:t>
            </w:r>
          </w:p>
        </w:tc>
      </w:tr>
      <w:tr w:rsidR="008D0133" w14:paraId="3D7D2BBF" w14:textId="77777777" w:rsidTr="00C918A8">
        <w:trPr>
          <w:trHeight w:val="191"/>
        </w:trPr>
        <w:tc>
          <w:tcPr>
            <w:tcW w:w="2515" w:type="dxa"/>
            <w:vAlign w:val="center"/>
          </w:tcPr>
          <w:p w14:paraId="06073E5D" w14:textId="77777777" w:rsidR="008D0133" w:rsidRPr="00112AFE" w:rsidRDefault="00E356AC" w:rsidP="001D60E3">
            <w:r>
              <w:t>Email</w:t>
            </w:r>
          </w:p>
        </w:tc>
        <w:tc>
          <w:tcPr>
            <w:tcW w:w="7044" w:type="dxa"/>
            <w:gridSpan w:val="2"/>
            <w:vAlign w:val="center"/>
          </w:tcPr>
          <w:p w14:paraId="5EF0230A" w14:textId="77777777" w:rsidR="008D0133" w:rsidRDefault="008D0133" w:rsidP="001D60E3"/>
        </w:tc>
      </w:tr>
      <w:tr w:rsidR="008D0133" w14:paraId="2EBA1FC6" w14:textId="77777777" w:rsidTr="00C918A8">
        <w:trPr>
          <w:trHeight w:val="191"/>
        </w:trPr>
        <w:tc>
          <w:tcPr>
            <w:tcW w:w="2515" w:type="dxa"/>
            <w:vAlign w:val="center"/>
          </w:tcPr>
          <w:p w14:paraId="0604148F" w14:textId="77777777" w:rsidR="008D0133" w:rsidRPr="00112AFE" w:rsidRDefault="00E356AC" w:rsidP="001D60E3">
            <w:r>
              <w:t>Phone Number</w:t>
            </w:r>
          </w:p>
        </w:tc>
        <w:tc>
          <w:tcPr>
            <w:tcW w:w="7044" w:type="dxa"/>
            <w:gridSpan w:val="2"/>
            <w:vAlign w:val="center"/>
          </w:tcPr>
          <w:p w14:paraId="65956114" w14:textId="77777777" w:rsidR="008D0133" w:rsidRDefault="008D0133" w:rsidP="001D60E3"/>
        </w:tc>
      </w:tr>
      <w:tr w:rsidR="008D0133" w14:paraId="20996705" w14:textId="77777777" w:rsidTr="00C918A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047"/>
        </w:trPr>
        <w:tc>
          <w:tcPr>
            <w:tcW w:w="9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1AACC" w14:textId="77777777" w:rsidR="008D0133" w:rsidRDefault="008D0133" w:rsidP="001D60E3"/>
          <w:p w14:paraId="7EE232F7" w14:textId="77777777" w:rsidR="00971603" w:rsidRPr="00457749" w:rsidRDefault="00971603" w:rsidP="00457749">
            <w:pPr>
              <w:rPr>
                <w:sz w:val="22"/>
              </w:rPr>
            </w:pPr>
            <w:r w:rsidRPr="00515C97">
              <w:rPr>
                <w:sz w:val="22"/>
              </w:rPr>
              <w:t xml:space="preserve">Hello and welcome to the </w:t>
            </w:r>
            <w:r w:rsidR="00C918A8">
              <w:rPr>
                <w:sz w:val="22"/>
              </w:rPr>
              <w:t>Ledermann Boot Hockey</w:t>
            </w:r>
            <w:r w:rsidRPr="00515C97">
              <w:rPr>
                <w:sz w:val="22"/>
              </w:rPr>
              <w:t xml:space="preserve"> Tournament! We are looking for </w:t>
            </w:r>
            <w:r w:rsidR="00505C90">
              <w:rPr>
                <w:sz w:val="22"/>
              </w:rPr>
              <w:t>people interested in joining in on the fun of a boot hockey tourney.  Basically, it is hockey without the skates.  We use a hockey puck that is softer than that of the puck used in ice hockey.</w:t>
            </w:r>
            <w:r w:rsidR="00EF585F">
              <w:rPr>
                <w:sz w:val="22"/>
              </w:rPr>
              <w:t xml:space="preserve">  No experience required</w:t>
            </w:r>
            <w:r w:rsidR="00EF585F" w:rsidRPr="00EF585F">
              <w:rPr>
                <w:sz w:val="22"/>
              </w:rPr>
              <w:t xml:space="preserve">.  Please fill out your information and send it to the email below </w:t>
            </w:r>
            <w:r w:rsidR="001455A3">
              <w:rPr>
                <w:b/>
                <w:sz w:val="22"/>
              </w:rPr>
              <w:t>no later than January 3</w:t>
            </w:r>
            <w:r w:rsidR="002554ED">
              <w:rPr>
                <w:b/>
                <w:sz w:val="22"/>
              </w:rPr>
              <w:t>0, 2020</w:t>
            </w:r>
            <w:r w:rsidR="001455A3">
              <w:rPr>
                <w:b/>
                <w:sz w:val="22"/>
              </w:rPr>
              <w:t>.</w:t>
            </w:r>
          </w:p>
          <w:p w14:paraId="46CA2C49" w14:textId="77777777" w:rsidR="00FA3B6F" w:rsidRPr="003613DD" w:rsidRDefault="001F65BC" w:rsidP="001D60E3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Rules and Regulations</w:t>
            </w:r>
            <w:r w:rsidR="00DA06C6" w:rsidRPr="003613DD">
              <w:rPr>
                <w:b/>
                <w:sz w:val="28"/>
                <w:u w:val="single"/>
              </w:rPr>
              <w:t>:</w:t>
            </w:r>
            <w:r w:rsidR="002D09E2">
              <w:t xml:space="preserve"> </w:t>
            </w:r>
          </w:p>
          <w:p w14:paraId="5511BE6A" w14:textId="77777777" w:rsidR="00C918A8" w:rsidRPr="00457749" w:rsidRDefault="00C918A8" w:rsidP="00C918A8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rPr>
                <w:szCs w:val="20"/>
                <w:u w:val="single"/>
              </w:rPr>
            </w:pPr>
            <w:r w:rsidRPr="00457749">
              <w:rPr>
                <w:szCs w:val="20"/>
                <w:u w:val="single"/>
              </w:rPr>
              <w:t xml:space="preserve">Everyone must sign a waiver before stepping on the ice. </w:t>
            </w:r>
          </w:p>
          <w:p w14:paraId="24C2D6CE" w14:textId="77777777" w:rsidR="00C06F39" w:rsidRDefault="00C918A8" w:rsidP="00C918A8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</w:pPr>
            <w:r>
              <w:t>Must be 21 years of age.</w:t>
            </w:r>
          </w:p>
          <w:p w14:paraId="61B75EB2" w14:textId="77777777" w:rsidR="00C918A8" w:rsidRDefault="00EF585F" w:rsidP="00C918A8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</w:pPr>
            <w:r>
              <w:t>May wear b</w:t>
            </w:r>
            <w:r w:rsidR="00C918A8">
              <w:t>roomball shoes, tennis shoes, or boots.  No skates or spikes.</w:t>
            </w:r>
          </w:p>
          <w:p w14:paraId="52B8C5E7" w14:textId="77777777" w:rsidR="00C918A8" w:rsidRDefault="00C918A8" w:rsidP="00C918A8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</w:pPr>
            <w:r>
              <w:t>May wear protective equipment.  Only equipment required is a hocke</w:t>
            </w:r>
            <w:r w:rsidR="00505C90">
              <w:t xml:space="preserve">y stick.  </w:t>
            </w:r>
          </w:p>
          <w:p w14:paraId="158D16B2" w14:textId="77777777" w:rsidR="00505C90" w:rsidRDefault="00505C90" w:rsidP="00C918A8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</w:pPr>
            <w:r>
              <w:t xml:space="preserve">Dress in layers.  You may get warm while playing but cold while waiting to play.  </w:t>
            </w:r>
          </w:p>
          <w:p w14:paraId="60AC7418" w14:textId="77777777" w:rsidR="00505C90" w:rsidRDefault="00505C90" w:rsidP="00C918A8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</w:pPr>
            <w:r>
              <w:t>We will be randomly assigning random players to up to 8 teams.  We will hold the “dr</w:t>
            </w:r>
            <w:r w:rsidR="001455A3">
              <w:t>af</w:t>
            </w:r>
            <w:r w:rsidR="002554ED">
              <w:t xml:space="preserve">t” on Friday night, January </w:t>
            </w:r>
            <w:r w:rsidR="001575C3">
              <w:t>31,</w:t>
            </w:r>
            <w:r w:rsidR="001455A3">
              <w:t xml:space="preserve"> at 7 PM.</w:t>
            </w:r>
            <w:bookmarkStart w:id="0" w:name="_GoBack"/>
            <w:bookmarkEnd w:id="0"/>
          </w:p>
          <w:p w14:paraId="52EE96DB" w14:textId="77777777" w:rsidR="00505C90" w:rsidRDefault="00505C90" w:rsidP="00C918A8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</w:pPr>
            <w:r>
              <w:t xml:space="preserve">We will play two timed halves.  Whoever wins, advances to the next game.  </w:t>
            </w:r>
          </w:p>
          <w:p w14:paraId="261E3D1B" w14:textId="77777777" w:rsidR="00EF585F" w:rsidRDefault="00EF585F" w:rsidP="00C918A8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</w:pPr>
            <w:r>
              <w:t>We will have a short warm up period and a 2 minute break between halves to switch ends and game plan.</w:t>
            </w:r>
          </w:p>
          <w:p w14:paraId="711AFDB6" w14:textId="77777777" w:rsidR="00505C90" w:rsidRDefault="00EF585F" w:rsidP="00C918A8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</w:pPr>
            <w:r>
              <w:t>We will have two refs.  The refs will determine what is a goal or not and will call penalties</w:t>
            </w:r>
            <w:r w:rsidR="00505C90">
              <w:t>.</w:t>
            </w:r>
            <w:r>
              <w:t xml:space="preserve">  Whatever they decide is final.</w:t>
            </w:r>
          </w:p>
          <w:p w14:paraId="33842535" w14:textId="77777777" w:rsidR="00505C90" w:rsidRDefault="00505C90" w:rsidP="00505C90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</w:pPr>
            <w:r>
              <w:t>All ho</w:t>
            </w:r>
            <w:r w:rsidR="00EF585F">
              <w:t>ckey rules apply, which includes, n</w:t>
            </w:r>
            <w:r>
              <w:t>o fighting.</w:t>
            </w:r>
          </w:p>
          <w:p w14:paraId="6F941FEB" w14:textId="77777777" w:rsidR="00AE2992" w:rsidRPr="00112AFE" w:rsidRDefault="00AE2992" w:rsidP="00505C90"/>
        </w:tc>
      </w:tr>
      <w:tr w:rsidR="00505C90" w14:paraId="721D1E01" w14:textId="77777777" w:rsidTr="00382D2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899"/>
        </w:trPr>
        <w:tc>
          <w:tcPr>
            <w:tcW w:w="9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1ECFB" w14:textId="77777777" w:rsidR="00505C90" w:rsidRPr="001A2A88" w:rsidRDefault="00505C90" w:rsidP="00382D26">
            <w:pPr>
              <w:rPr>
                <w:sz w:val="24"/>
              </w:rPr>
            </w:pPr>
            <w:r>
              <w:rPr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8C7BA0" wp14:editId="536F636B">
                      <wp:simplePos x="0" y="0"/>
                      <wp:positionH relativeFrom="column">
                        <wp:posOffset>2339975</wp:posOffset>
                      </wp:positionH>
                      <wp:positionV relativeFrom="paragraph">
                        <wp:posOffset>4880610</wp:posOffset>
                      </wp:positionV>
                      <wp:extent cx="2468880" cy="1668780"/>
                      <wp:effectExtent l="6350" t="13335" r="10795" b="571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468880" cy="166878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5C8D81" w14:textId="77777777" w:rsidR="00505C90" w:rsidRDefault="00505C90" w:rsidP="00505C9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C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Boards provided by: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84.25pt;margin-top:384.3pt;width:194.4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" filled="f" stroked="f">
                      <o:lock v:ext="edit" shapetype="t"/>
                      <v:textbox style="mso-fit-shape-to-text:t">
                        <w:txbxContent>
                          <w:p w:rsidR="00505C90" w:rsidRDefault="00505C90" w:rsidP="00505C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Boards provided by: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45E5D8" wp14:editId="5B8F97D6">
                      <wp:simplePos x="0" y="0"/>
                      <wp:positionH relativeFrom="column">
                        <wp:posOffset>2339975</wp:posOffset>
                      </wp:positionH>
                      <wp:positionV relativeFrom="paragraph">
                        <wp:posOffset>4880610</wp:posOffset>
                      </wp:positionV>
                      <wp:extent cx="2468880" cy="1668780"/>
                      <wp:effectExtent l="6350" t="13335" r="10795" b="571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468880" cy="166878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5969972" w14:textId="77777777" w:rsidR="00505C90" w:rsidRDefault="00505C90" w:rsidP="00505C9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C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Boards provided by: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184.25pt;margin-top:384.3pt;width:194.4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" filled="f" stroked="f">
                      <o:lock v:ext="edit" shapetype="t"/>
                      <v:textbox style="mso-fit-shape-to-text:t">
                        <w:txbxContent>
                          <w:p w:rsidR="00505C90" w:rsidRDefault="00505C90" w:rsidP="00505C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Boards provided by: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5C97">
              <w:rPr>
                <w:b/>
                <w:sz w:val="24"/>
                <w:u w:val="single"/>
              </w:rPr>
              <w:t>WHEN:</w:t>
            </w:r>
            <w:r>
              <w:rPr>
                <w:sz w:val="24"/>
              </w:rPr>
              <w:t xml:space="preserve"> </w:t>
            </w:r>
            <w:r w:rsidRPr="00EF585F">
              <w:rPr>
                <w:b/>
                <w:sz w:val="24"/>
              </w:rPr>
              <w:t xml:space="preserve">Saturday, February </w:t>
            </w:r>
            <w:r w:rsidR="002554ED">
              <w:rPr>
                <w:b/>
                <w:sz w:val="24"/>
              </w:rPr>
              <w:t>1st</w:t>
            </w:r>
            <w:r w:rsidRPr="00EF585F">
              <w:rPr>
                <w:b/>
                <w:sz w:val="24"/>
              </w:rPr>
              <w:t>, 7 AM to Noon</w:t>
            </w:r>
          </w:p>
          <w:p w14:paraId="22BD1B92" w14:textId="77777777" w:rsidR="00505C90" w:rsidRDefault="00505C90" w:rsidP="00382D26">
            <w:pPr>
              <w:rPr>
                <w:b/>
                <w:sz w:val="24"/>
                <w:u w:val="single"/>
              </w:rPr>
            </w:pPr>
          </w:p>
          <w:p w14:paraId="4BD78755" w14:textId="77777777" w:rsidR="00505C90" w:rsidRPr="001A2A88" w:rsidRDefault="00505C90" w:rsidP="00382D26">
            <w:pPr>
              <w:rPr>
                <w:sz w:val="24"/>
              </w:rPr>
            </w:pPr>
            <w:r w:rsidRPr="00515C97">
              <w:rPr>
                <w:b/>
                <w:sz w:val="24"/>
                <w:u w:val="single"/>
              </w:rPr>
              <w:t>WHERE:</w:t>
            </w:r>
            <w:r>
              <w:rPr>
                <w:sz w:val="24"/>
              </w:rPr>
              <w:t xml:space="preserve"> </w:t>
            </w:r>
            <w:r w:rsidRPr="00EF585F">
              <w:rPr>
                <w:b/>
                <w:sz w:val="24"/>
              </w:rPr>
              <w:t xml:space="preserve">WinterSkate Ice Arena, </w:t>
            </w:r>
            <w:r w:rsidR="002554ED">
              <w:rPr>
                <w:b/>
                <w:sz w:val="24"/>
              </w:rPr>
              <w:t xml:space="preserve">CHS Field </w:t>
            </w:r>
            <w:r w:rsidR="002554ED" w:rsidRPr="00EF585F">
              <w:rPr>
                <w:i/>
              </w:rPr>
              <w:t>Lowertown</w:t>
            </w:r>
            <w:r w:rsidR="002554ED">
              <w:rPr>
                <w:i/>
              </w:rPr>
              <w:t xml:space="preserve">, </w:t>
            </w:r>
            <w:r w:rsidRPr="00EF585F">
              <w:rPr>
                <w:i/>
              </w:rPr>
              <w:t>St. Paul, MN</w:t>
            </w:r>
          </w:p>
          <w:p w14:paraId="266F92CF" w14:textId="77777777" w:rsidR="00505C90" w:rsidRDefault="00505C90" w:rsidP="00382D26">
            <w:pPr>
              <w:rPr>
                <w:b/>
                <w:sz w:val="24"/>
                <w:u w:val="single"/>
              </w:rPr>
            </w:pPr>
          </w:p>
          <w:p w14:paraId="215FDB41" w14:textId="77777777" w:rsidR="00EF585F" w:rsidRPr="00EF585F" w:rsidRDefault="00505C90" w:rsidP="00382D26">
            <w:pPr>
              <w:rPr>
                <w:b/>
                <w:i/>
                <w:sz w:val="24"/>
                <w:u w:val="single"/>
              </w:rPr>
            </w:pPr>
            <w:r w:rsidRPr="00515C97">
              <w:rPr>
                <w:b/>
                <w:sz w:val="24"/>
                <w:u w:val="single"/>
              </w:rPr>
              <w:t>COST:</w:t>
            </w:r>
            <w:r>
              <w:t xml:space="preserve">  </w:t>
            </w:r>
            <w:r w:rsidRPr="00457749">
              <w:rPr>
                <w:b/>
                <w:i/>
                <w:sz w:val="24"/>
              </w:rPr>
              <w:t>Free</w:t>
            </w:r>
            <w:r w:rsidRPr="00EF585F">
              <w:rPr>
                <w:b/>
                <w:i/>
                <w:sz w:val="24"/>
                <w:u w:val="single"/>
              </w:rPr>
              <w:t xml:space="preserve"> </w:t>
            </w:r>
          </w:p>
          <w:p w14:paraId="756B0E19" w14:textId="77777777" w:rsidR="00505C90" w:rsidRDefault="00505C90" w:rsidP="00382D26">
            <w:pPr>
              <w:rPr>
                <w:b/>
                <w:sz w:val="24"/>
                <w:u w:val="single"/>
              </w:rPr>
            </w:pPr>
          </w:p>
          <w:p w14:paraId="2708CBD8" w14:textId="77777777" w:rsidR="00505C90" w:rsidRDefault="00505C90" w:rsidP="00382D26">
            <w:pPr>
              <w:rPr>
                <w:u w:val="single"/>
              </w:rPr>
            </w:pPr>
            <w:r w:rsidRPr="00515C97">
              <w:rPr>
                <w:b/>
                <w:sz w:val="24"/>
                <w:u w:val="single"/>
              </w:rPr>
              <w:t>CONTACT</w:t>
            </w:r>
            <w:r>
              <w:rPr>
                <w:b/>
                <w:sz w:val="24"/>
                <w:u w:val="single"/>
              </w:rPr>
              <w:t>:</w:t>
            </w:r>
            <w:r>
              <w:rPr>
                <w:b/>
                <w:sz w:val="24"/>
              </w:rPr>
              <w:t xml:space="preserve"> </w:t>
            </w:r>
            <w:r w:rsidR="00457749">
              <w:rPr>
                <w:b/>
                <w:sz w:val="24"/>
              </w:rPr>
              <w:t>Jason Ledermann at:  j</w:t>
            </w:r>
            <w:r w:rsidRPr="00457749">
              <w:rPr>
                <w:b/>
                <w:sz w:val="24"/>
              </w:rPr>
              <w:t>jleder@hotmail.com</w:t>
            </w:r>
          </w:p>
          <w:p w14:paraId="1780F390" w14:textId="77777777" w:rsidR="00505C90" w:rsidRDefault="00505C90" w:rsidP="00382D26">
            <w:pPr>
              <w:rPr>
                <w:u w:val="single"/>
              </w:rPr>
            </w:pPr>
          </w:p>
          <w:p w14:paraId="490CA9D6" w14:textId="77777777" w:rsidR="00505C90" w:rsidRDefault="00EF585F" w:rsidP="00382D26">
            <w:pPr>
              <w:jc w:val="center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EC0DD10" wp14:editId="37ED6D01">
                  <wp:extent cx="1841500" cy="1841500"/>
                  <wp:effectExtent l="0" t="0" r="12700" b="12700"/>
                  <wp:docPr id="1" name="Picture 1" descr="6cvrpm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cvrpm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184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DC5E5F" w14:textId="77777777" w:rsidR="00505C90" w:rsidRPr="00112AFE" w:rsidRDefault="00505C90" w:rsidP="00382D26">
            <w:pPr>
              <w:jc w:val="center"/>
            </w:pPr>
          </w:p>
        </w:tc>
      </w:tr>
    </w:tbl>
    <w:p w14:paraId="6214EEBE" w14:textId="77777777" w:rsidR="00E3030E" w:rsidRPr="00855A6B" w:rsidRDefault="00E3030E" w:rsidP="00E3030E">
      <w:pPr>
        <w:pStyle w:val="Heading2"/>
        <w:shd w:val="clear" w:color="auto" w:fill="FFFFFF" w:themeFill="background1"/>
      </w:pPr>
    </w:p>
    <w:sectPr w:rsidR="00E3030E" w:rsidRPr="00855A6B" w:rsidSect="00E52315">
      <w:pgSz w:w="12240" w:h="15840"/>
      <w:pgMar w:top="540" w:right="1440" w:bottom="108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9AB23" w14:textId="77777777" w:rsidR="00A96992" w:rsidRDefault="00A96992" w:rsidP="001D60E3">
      <w:pPr>
        <w:spacing w:before="0" w:after="0"/>
      </w:pPr>
      <w:r>
        <w:separator/>
      </w:r>
    </w:p>
  </w:endnote>
  <w:endnote w:type="continuationSeparator" w:id="0">
    <w:p w14:paraId="1E7FAB7C" w14:textId="77777777" w:rsidR="00A96992" w:rsidRDefault="00A96992" w:rsidP="001D60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B9010" w14:textId="77777777" w:rsidR="00A96992" w:rsidRDefault="00A96992" w:rsidP="001D60E3">
      <w:pPr>
        <w:spacing w:before="0" w:after="0"/>
      </w:pPr>
      <w:r>
        <w:separator/>
      </w:r>
    </w:p>
  </w:footnote>
  <w:footnote w:type="continuationSeparator" w:id="0">
    <w:p w14:paraId="3538C40B" w14:textId="77777777" w:rsidR="00A96992" w:rsidRDefault="00A96992" w:rsidP="001D60E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9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E670FB1"/>
    <w:multiLevelType w:val="hybridMultilevel"/>
    <w:tmpl w:val="EAE01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29"/>
    <w:rsid w:val="00071C1D"/>
    <w:rsid w:val="000F3E97"/>
    <w:rsid w:val="00121070"/>
    <w:rsid w:val="001455A3"/>
    <w:rsid w:val="001575C3"/>
    <w:rsid w:val="0016366A"/>
    <w:rsid w:val="00170A6E"/>
    <w:rsid w:val="001A2A88"/>
    <w:rsid w:val="001C200E"/>
    <w:rsid w:val="001D60E3"/>
    <w:rsid w:val="001F65BC"/>
    <w:rsid w:val="001F6A38"/>
    <w:rsid w:val="002554ED"/>
    <w:rsid w:val="00265CE2"/>
    <w:rsid w:val="002702EA"/>
    <w:rsid w:val="00286792"/>
    <w:rsid w:val="002D09E2"/>
    <w:rsid w:val="003613DD"/>
    <w:rsid w:val="00457749"/>
    <w:rsid w:val="0046160E"/>
    <w:rsid w:val="004714AE"/>
    <w:rsid w:val="004A0A03"/>
    <w:rsid w:val="004B1A44"/>
    <w:rsid w:val="004F42B4"/>
    <w:rsid w:val="00505C90"/>
    <w:rsid w:val="00515C97"/>
    <w:rsid w:val="005547AB"/>
    <w:rsid w:val="00775253"/>
    <w:rsid w:val="0078681A"/>
    <w:rsid w:val="00855A6B"/>
    <w:rsid w:val="008B2960"/>
    <w:rsid w:val="008D0133"/>
    <w:rsid w:val="008F3B1B"/>
    <w:rsid w:val="0091077D"/>
    <w:rsid w:val="00971603"/>
    <w:rsid w:val="0097298E"/>
    <w:rsid w:val="00993B1C"/>
    <w:rsid w:val="009C17EB"/>
    <w:rsid w:val="00A01B1C"/>
    <w:rsid w:val="00A96992"/>
    <w:rsid w:val="00AC1716"/>
    <w:rsid w:val="00AE2992"/>
    <w:rsid w:val="00AE31B5"/>
    <w:rsid w:val="00C06F39"/>
    <w:rsid w:val="00C91829"/>
    <w:rsid w:val="00C918A8"/>
    <w:rsid w:val="00CB3BC6"/>
    <w:rsid w:val="00D53FA8"/>
    <w:rsid w:val="00DA06C6"/>
    <w:rsid w:val="00E3030E"/>
    <w:rsid w:val="00E356AC"/>
    <w:rsid w:val="00E52315"/>
    <w:rsid w:val="00E707DE"/>
    <w:rsid w:val="00EF585F"/>
    <w:rsid w:val="00F0437C"/>
    <w:rsid w:val="00F06131"/>
    <w:rsid w:val="00FA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49D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unhideWhenUsed/>
    <w:qFormat/>
    <w:rsid w:val="001636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3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437C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1D60E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D60E3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1D60E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D60E3"/>
    <w:rPr>
      <w:rFonts w:asciiTheme="minorHAnsi" w:hAnsiTheme="minorHAnsi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unhideWhenUsed/>
    <w:qFormat/>
    <w:rsid w:val="001636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3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437C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1D60E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D60E3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1D60E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D60E3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eaulieu.DOMAIN\Downloads\TS102807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\Users\jbeaulieu.DOMAIN\Downloads\TS102807202.dotx</Template>
  <TotalTime>4</TotalTime>
  <Pages>1</Pages>
  <Words>230</Words>
  <Characters>1313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Toshiba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Worms, Sam</dc:creator>
  <cp:lastModifiedBy>Alyssa Klahsen</cp:lastModifiedBy>
  <cp:revision>3</cp:revision>
  <cp:lastPrinted>2016-01-07T21:07:00Z</cp:lastPrinted>
  <dcterms:created xsi:type="dcterms:W3CDTF">2019-12-27T20:24:00Z</dcterms:created>
  <dcterms:modified xsi:type="dcterms:W3CDTF">2019-12-27T20:25:00Z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